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8F20E" w14:textId="6C2C3EDE" w:rsidR="0063367B" w:rsidRDefault="000E0145" w:rsidP="00F02100">
      <w:pPr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8"/>
          <w:szCs w:val="21"/>
        </w:rPr>
      </w:pPr>
      <w:bookmarkStart w:id="0" w:name="_GoBack"/>
      <w:bookmarkEnd w:id="0"/>
      <w:r w:rsidRPr="0063367B">
        <w:rPr>
          <w:rFonts w:ascii="Verdana" w:hAnsi="Verdana" w:cs="Verdana"/>
          <w:b/>
          <w:bCs/>
          <w:color w:val="000000"/>
          <w:sz w:val="28"/>
          <w:szCs w:val="21"/>
        </w:rPr>
        <w:t xml:space="preserve">DOMANDA DI ISCRIZIONE </w:t>
      </w:r>
      <w:r w:rsidR="0063367B">
        <w:rPr>
          <w:rFonts w:ascii="Verdana" w:hAnsi="Verdana" w:cs="Verdana"/>
          <w:b/>
          <w:bCs/>
          <w:color w:val="000000"/>
          <w:sz w:val="28"/>
          <w:szCs w:val="21"/>
        </w:rPr>
        <w:t>(</w:t>
      </w:r>
      <w:r w:rsidR="0063367B" w:rsidRPr="001364D5">
        <w:rPr>
          <w:rFonts w:ascii="Verdana" w:hAnsi="Verdana" w:cs="Verdana"/>
          <w:b/>
          <w:bCs/>
          <w:color w:val="000000"/>
          <w:sz w:val="32"/>
          <w:szCs w:val="21"/>
          <w:u w:val="single"/>
        </w:rPr>
        <w:t>CONFERMA</w:t>
      </w:r>
      <w:r w:rsidR="0063367B">
        <w:rPr>
          <w:rFonts w:ascii="Verdana" w:hAnsi="Verdana" w:cs="Verdana"/>
          <w:b/>
          <w:bCs/>
          <w:color w:val="000000"/>
          <w:sz w:val="28"/>
          <w:szCs w:val="21"/>
        </w:rPr>
        <w:t>)</w:t>
      </w:r>
    </w:p>
    <w:p w14:paraId="7874B245" w14:textId="3B780AE9" w:rsidR="00290C6A" w:rsidRPr="00C42C34" w:rsidRDefault="00290C6A" w:rsidP="000F54FA">
      <w:pPr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36"/>
          <w:szCs w:val="21"/>
        </w:rPr>
      </w:pPr>
      <w:r w:rsidRPr="00C42C34">
        <w:rPr>
          <w:rFonts w:ascii="Verdana" w:hAnsi="Verdana" w:cs="Verdana"/>
          <w:b/>
          <w:bCs/>
          <w:color w:val="000000"/>
          <w:sz w:val="36"/>
          <w:szCs w:val="21"/>
        </w:rPr>
        <w:t>Scuola dell’INFANZIA</w:t>
      </w:r>
      <w:r w:rsidR="00F02100">
        <w:rPr>
          <w:rFonts w:ascii="Verdana" w:hAnsi="Verdana" w:cs="Verdana"/>
          <w:b/>
          <w:bCs/>
          <w:color w:val="000000"/>
          <w:sz w:val="36"/>
          <w:szCs w:val="21"/>
        </w:rPr>
        <w:t xml:space="preserve"> </w:t>
      </w:r>
      <w:proofErr w:type="spellStart"/>
      <w:r w:rsidR="00F02100" w:rsidRPr="00F02100">
        <w:rPr>
          <w:rFonts w:ascii="Verdana" w:hAnsi="Verdana" w:cs="Verdana"/>
          <w:bCs/>
          <w:color w:val="000000"/>
          <w:sz w:val="28"/>
          <w:szCs w:val="21"/>
        </w:rPr>
        <w:t>a.s.</w:t>
      </w:r>
      <w:proofErr w:type="spellEnd"/>
      <w:r w:rsidR="00F02100">
        <w:rPr>
          <w:rFonts w:ascii="Verdana" w:hAnsi="Verdana" w:cs="Verdana"/>
          <w:b/>
          <w:bCs/>
          <w:color w:val="000000"/>
          <w:sz w:val="36"/>
          <w:szCs w:val="21"/>
        </w:rPr>
        <w:t xml:space="preserve"> </w:t>
      </w:r>
      <w:r w:rsidR="00F02100" w:rsidRPr="00F02100">
        <w:rPr>
          <w:rFonts w:ascii="Verdana" w:hAnsi="Verdana" w:cs="Verdana"/>
          <w:b/>
          <w:bCs/>
          <w:color w:val="000000"/>
          <w:sz w:val="28"/>
          <w:szCs w:val="21"/>
        </w:rPr>
        <w:t>20</w:t>
      </w:r>
      <w:r w:rsidR="00F02100" w:rsidRPr="00CA0455">
        <w:rPr>
          <w:rFonts w:ascii="Verdana" w:hAnsi="Verdana" w:cs="Verdana"/>
          <w:b/>
          <w:bCs/>
          <w:color w:val="FF0000"/>
          <w:sz w:val="32"/>
          <w:szCs w:val="21"/>
        </w:rPr>
        <w:t>2</w:t>
      </w:r>
      <w:r w:rsidR="00CA0455" w:rsidRPr="00CA0455">
        <w:rPr>
          <w:rFonts w:ascii="Verdana" w:hAnsi="Verdana" w:cs="Verdana"/>
          <w:b/>
          <w:bCs/>
          <w:color w:val="FF0000"/>
          <w:sz w:val="32"/>
          <w:szCs w:val="21"/>
        </w:rPr>
        <w:t>4</w:t>
      </w:r>
      <w:r w:rsidR="00F02100" w:rsidRPr="00F02100">
        <w:rPr>
          <w:rFonts w:ascii="Verdana" w:hAnsi="Verdana" w:cs="Verdana"/>
          <w:b/>
          <w:bCs/>
          <w:color w:val="000000"/>
          <w:sz w:val="28"/>
          <w:szCs w:val="21"/>
        </w:rPr>
        <w:t>-</w:t>
      </w:r>
      <w:r w:rsidR="00F02100" w:rsidRPr="00CA0455">
        <w:rPr>
          <w:rFonts w:ascii="Verdana" w:hAnsi="Verdana" w:cs="Verdana"/>
          <w:b/>
          <w:bCs/>
          <w:color w:val="FF0000"/>
          <w:sz w:val="32"/>
          <w:szCs w:val="21"/>
        </w:rPr>
        <w:t>2</w:t>
      </w:r>
      <w:r w:rsidR="00CA0455" w:rsidRPr="00CA0455">
        <w:rPr>
          <w:rFonts w:ascii="Verdana" w:hAnsi="Verdana" w:cs="Verdana"/>
          <w:b/>
          <w:bCs/>
          <w:color w:val="FF0000"/>
          <w:sz w:val="32"/>
          <w:szCs w:val="21"/>
        </w:rPr>
        <w:t>5</w:t>
      </w:r>
    </w:p>
    <w:p w14:paraId="422C032D" w14:textId="5B1C7C95" w:rsidR="002038CE" w:rsidRPr="00915BFD" w:rsidRDefault="0033008D" w:rsidP="00F02100">
      <w:pPr>
        <w:spacing w:before="107" w:after="107"/>
        <w:jc w:val="center"/>
      </w:pPr>
      <w:r w:rsidRPr="0033008D">
        <w:rPr>
          <w:rFonts w:ascii="Verdana" w:hAnsi="Verdana" w:cs="Verdana"/>
          <w:bCs/>
          <w:color w:val="000000"/>
          <w:sz w:val="28"/>
          <w:szCs w:val="21"/>
        </w:rPr>
        <w:t>P</w:t>
      </w:r>
      <w:r w:rsidR="000442AD" w:rsidRPr="0033008D">
        <w:rPr>
          <w:rFonts w:ascii="Verdana" w:hAnsi="Verdana" w:cs="Verdana"/>
          <w:bCs/>
          <w:color w:val="000000"/>
          <w:sz w:val="28"/>
          <w:szCs w:val="21"/>
        </w:rPr>
        <w:t>lesso di:</w:t>
      </w:r>
      <w:r w:rsidR="000442AD" w:rsidRPr="0033008D">
        <w:rPr>
          <w:rFonts w:ascii="Verdana" w:hAnsi="Verdana" w:cs="Verdana"/>
          <w:b/>
          <w:bCs/>
          <w:color w:val="000000"/>
          <w:sz w:val="28"/>
          <w:szCs w:val="21"/>
        </w:rPr>
        <w:t xml:space="preserve"> </w:t>
      </w:r>
      <w:r w:rsidR="00915BFD" w:rsidRPr="00915BFD">
        <w:rPr>
          <w:rFonts w:ascii="Verdana" w:hAnsi="Verdana" w:cs="Verdana"/>
          <w:bCs/>
          <w:i/>
          <w:color w:val="000000"/>
          <w:spacing w:val="20"/>
          <w:sz w:val="32"/>
          <w:szCs w:val="21"/>
          <w:u w:val="single"/>
        </w:rPr>
        <w:t>________</w:t>
      </w:r>
      <w:r w:rsidR="00915BFD">
        <w:rPr>
          <w:rFonts w:ascii="Verdana" w:hAnsi="Verdana" w:cs="Verdana"/>
          <w:bCs/>
          <w:i/>
          <w:color w:val="000000"/>
          <w:spacing w:val="20"/>
          <w:sz w:val="32"/>
          <w:szCs w:val="21"/>
          <w:u w:val="single"/>
        </w:rPr>
        <w:t>__</w:t>
      </w:r>
      <w:r w:rsidR="00915BFD" w:rsidRPr="00915BFD">
        <w:rPr>
          <w:rFonts w:ascii="Verdana" w:hAnsi="Verdana" w:cs="Verdana"/>
          <w:bCs/>
          <w:i/>
          <w:color w:val="000000"/>
          <w:spacing w:val="20"/>
          <w:sz w:val="32"/>
          <w:szCs w:val="21"/>
          <w:u w:val="single"/>
        </w:rPr>
        <w:t>_______</w:t>
      </w:r>
    </w:p>
    <w:p w14:paraId="68E1AF92" w14:textId="39C63D6B" w:rsidR="002038CE" w:rsidRPr="0063367B" w:rsidRDefault="000E0145" w:rsidP="00F02100">
      <w:pPr>
        <w:spacing w:after="0" w:line="240" w:lineRule="auto"/>
        <w:ind w:left="4395" w:firstLine="1275"/>
        <w:jc w:val="center"/>
        <w:rPr>
          <w:sz w:val="24"/>
          <w:szCs w:val="24"/>
        </w:rPr>
      </w:pPr>
      <w:r w:rsidRPr="0063367B">
        <w:rPr>
          <w:rFonts w:ascii="Verdana" w:hAnsi="Verdana" w:cs="Verdana"/>
          <w:b/>
          <w:bCs/>
          <w:color w:val="000000"/>
          <w:sz w:val="24"/>
          <w:szCs w:val="24"/>
        </w:rPr>
        <w:t>Al   </w:t>
      </w:r>
      <w:r w:rsidRPr="0063367B">
        <w:rPr>
          <w:rFonts w:ascii="Verdana" w:hAnsi="Verdana" w:cs="Verdana"/>
          <w:b/>
          <w:bCs/>
          <w:color w:val="000000"/>
          <w:sz w:val="28"/>
          <w:szCs w:val="24"/>
        </w:rPr>
        <w:t>Dirigente Scolastico</w:t>
      </w:r>
    </w:p>
    <w:p w14:paraId="76D5C1B3" w14:textId="052EF90F" w:rsidR="0063367B" w:rsidRPr="00011C72" w:rsidRDefault="000442AD" w:rsidP="00F02100">
      <w:pPr>
        <w:spacing w:after="0" w:line="240" w:lineRule="auto"/>
        <w:ind w:left="4394" w:firstLine="1275"/>
        <w:jc w:val="center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011C72">
        <w:rPr>
          <w:rFonts w:ascii="Verdana" w:hAnsi="Verdana" w:cs="Verdana"/>
          <w:b/>
          <w:bCs/>
          <w:color w:val="000000"/>
          <w:sz w:val="24"/>
          <w:szCs w:val="24"/>
        </w:rPr>
        <w:t>Istituto Comprensivo Statale</w:t>
      </w:r>
    </w:p>
    <w:p w14:paraId="2C5F4244" w14:textId="1F8684AD" w:rsidR="002038CE" w:rsidRPr="00011C72" w:rsidRDefault="000E0145" w:rsidP="00F02100">
      <w:pPr>
        <w:spacing w:after="0" w:line="240" w:lineRule="auto"/>
        <w:ind w:left="4394" w:firstLine="1275"/>
        <w:jc w:val="center"/>
        <w:rPr>
          <w:sz w:val="24"/>
          <w:szCs w:val="24"/>
        </w:rPr>
      </w:pPr>
      <w:r w:rsidRPr="00011C72">
        <w:rPr>
          <w:rFonts w:ascii="Verdana" w:hAnsi="Verdana" w:cs="Verdana"/>
          <w:b/>
          <w:bCs/>
          <w:color w:val="000000"/>
          <w:sz w:val="24"/>
          <w:szCs w:val="24"/>
        </w:rPr>
        <w:t>"G</w:t>
      </w:r>
      <w:r w:rsidR="000442AD" w:rsidRPr="00011C72">
        <w:rPr>
          <w:rFonts w:ascii="Verdana" w:hAnsi="Verdana" w:cs="Verdana"/>
          <w:b/>
          <w:bCs/>
          <w:color w:val="000000"/>
          <w:sz w:val="24"/>
          <w:szCs w:val="24"/>
        </w:rPr>
        <w:t>. CIMA</w:t>
      </w:r>
      <w:r w:rsidRPr="00011C72">
        <w:rPr>
          <w:rFonts w:ascii="Verdana" w:hAnsi="Verdana" w:cs="Verdana"/>
          <w:b/>
          <w:bCs/>
          <w:color w:val="000000"/>
          <w:sz w:val="24"/>
          <w:szCs w:val="24"/>
        </w:rPr>
        <w:t>"</w:t>
      </w:r>
      <w:r w:rsidR="0063367B" w:rsidRPr="00011C72">
        <w:rPr>
          <w:sz w:val="24"/>
          <w:szCs w:val="24"/>
        </w:rPr>
        <w:t xml:space="preserve"> - </w:t>
      </w:r>
      <w:r w:rsidR="000442AD" w:rsidRPr="00011C72">
        <w:rPr>
          <w:rFonts w:ascii="Verdana" w:hAnsi="Verdana" w:cs="Verdana"/>
          <w:b/>
          <w:bCs/>
          <w:color w:val="000000"/>
          <w:sz w:val="24"/>
          <w:szCs w:val="24"/>
        </w:rPr>
        <w:t>G</w:t>
      </w:r>
      <w:r w:rsidR="00C42C34" w:rsidRPr="00011C72">
        <w:rPr>
          <w:rFonts w:ascii="Verdana" w:hAnsi="Verdana" w:cs="Verdana"/>
          <w:b/>
          <w:bCs/>
          <w:color w:val="000000"/>
          <w:sz w:val="24"/>
          <w:szCs w:val="24"/>
        </w:rPr>
        <w:t>uasila</w:t>
      </w:r>
      <w:r w:rsidRPr="00011C72">
        <w:rPr>
          <w:rFonts w:ascii="Verdana" w:hAnsi="Verdana" w:cs="Verdana"/>
          <w:b/>
          <w:bCs/>
          <w:color w:val="000000"/>
          <w:sz w:val="24"/>
          <w:szCs w:val="24"/>
        </w:rPr>
        <w:t xml:space="preserve"> (</w:t>
      </w:r>
      <w:r w:rsidR="000442AD" w:rsidRPr="00011C72">
        <w:rPr>
          <w:rFonts w:ascii="Verdana" w:hAnsi="Verdana" w:cs="Verdana"/>
          <w:b/>
          <w:bCs/>
          <w:color w:val="000000"/>
          <w:sz w:val="24"/>
          <w:szCs w:val="24"/>
        </w:rPr>
        <w:t>SU</w:t>
      </w:r>
      <w:r w:rsidRPr="00011C72">
        <w:rPr>
          <w:rFonts w:ascii="Verdana" w:hAnsi="Verdana" w:cs="Verdana"/>
          <w:b/>
          <w:bCs/>
          <w:color w:val="000000"/>
          <w:sz w:val="24"/>
          <w:szCs w:val="24"/>
        </w:rPr>
        <w:t>)</w:t>
      </w:r>
    </w:p>
    <w:p w14:paraId="44D1ED91" w14:textId="13D60483" w:rsidR="002038CE" w:rsidRPr="00011C72" w:rsidRDefault="00835C71" w:rsidP="00F02100">
      <w:pPr>
        <w:spacing w:after="0" w:line="240" w:lineRule="auto"/>
        <w:ind w:left="5529"/>
        <w:jc w:val="center"/>
        <w:rPr>
          <w:sz w:val="24"/>
          <w:szCs w:val="24"/>
        </w:rPr>
      </w:pPr>
      <w:r>
        <w:rPr>
          <w:rFonts w:ascii="Verdana" w:hAnsi="Verdana" w:cs="Verdana"/>
          <w:bCs/>
          <w:color w:val="000000"/>
          <w:szCs w:val="24"/>
        </w:rPr>
        <w:t>Telefono</w:t>
      </w:r>
      <w:r w:rsidR="000E0145" w:rsidRPr="00835C71">
        <w:rPr>
          <w:rFonts w:ascii="Verdana" w:hAnsi="Verdana" w:cs="Verdana"/>
          <w:bCs/>
          <w:color w:val="000000"/>
          <w:szCs w:val="24"/>
        </w:rPr>
        <w:t xml:space="preserve"> </w:t>
      </w:r>
      <w:r w:rsidR="000E0145" w:rsidRPr="00835C71">
        <w:rPr>
          <w:rFonts w:ascii="Verdana" w:hAnsi="Verdana" w:cs="Verdana"/>
          <w:bCs/>
          <w:i/>
          <w:color w:val="000000"/>
          <w:szCs w:val="24"/>
        </w:rPr>
        <w:t>070</w:t>
      </w:r>
      <w:r w:rsidR="000442AD" w:rsidRPr="00835C71">
        <w:rPr>
          <w:rFonts w:ascii="Verdana" w:hAnsi="Verdana" w:cs="Verdana"/>
          <w:bCs/>
          <w:i/>
          <w:color w:val="000000"/>
          <w:szCs w:val="24"/>
        </w:rPr>
        <w:t>986015</w:t>
      </w:r>
      <w:r w:rsidR="000E0145" w:rsidRPr="00011C72">
        <w:rPr>
          <w:rFonts w:ascii="Verdana" w:hAnsi="Verdana" w:cs="Verdana"/>
          <w:b/>
          <w:bCs/>
          <w:color w:val="000000"/>
          <w:sz w:val="24"/>
          <w:szCs w:val="24"/>
        </w:rPr>
        <w:br/>
      </w:r>
      <w:r w:rsidR="000E0145" w:rsidRPr="00011C72">
        <w:rPr>
          <w:rFonts w:ascii="Verdana" w:hAnsi="Verdana" w:cs="Verdana"/>
          <w:bCs/>
          <w:i/>
          <w:color w:val="000000"/>
          <w:sz w:val="24"/>
          <w:szCs w:val="24"/>
        </w:rPr>
        <w:t>e-mail: </w:t>
      </w:r>
      <w:r w:rsidR="000442AD" w:rsidRPr="00011C72">
        <w:rPr>
          <w:rFonts w:ascii="Verdana" w:hAnsi="Verdana" w:cs="Verdana"/>
          <w:bCs/>
          <w:i/>
          <w:color w:val="000000"/>
          <w:sz w:val="24"/>
          <w:szCs w:val="24"/>
        </w:rPr>
        <w:t>caic8</w:t>
      </w:r>
      <w:r w:rsidR="00BF7D50">
        <w:rPr>
          <w:rFonts w:ascii="Verdana" w:hAnsi="Verdana" w:cs="Verdana"/>
          <w:bCs/>
          <w:i/>
          <w:color w:val="000000"/>
          <w:sz w:val="24"/>
          <w:szCs w:val="24"/>
        </w:rPr>
        <w:t>2</w:t>
      </w:r>
      <w:r w:rsidR="000442AD" w:rsidRPr="00011C72">
        <w:rPr>
          <w:rFonts w:ascii="Verdana" w:hAnsi="Verdana" w:cs="Verdana"/>
          <w:bCs/>
          <w:i/>
          <w:color w:val="000000"/>
          <w:sz w:val="24"/>
          <w:szCs w:val="24"/>
        </w:rPr>
        <w:t>800c</w:t>
      </w:r>
      <w:r w:rsidR="000E0145" w:rsidRPr="00011C72">
        <w:rPr>
          <w:rFonts w:ascii="Verdana" w:hAnsi="Verdana" w:cs="Verdana"/>
          <w:bCs/>
          <w:i/>
          <w:color w:val="000000"/>
          <w:sz w:val="24"/>
          <w:szCs w:val="24"/>
        </w:rPr>
        <w:t>@istruzione.it</w:t>
      </w:r>
    </w:p>
    <w:p w14:paraId="7109EBE6" w14:textId="1A77E7DE" w:rsidR="002038CE" w:rsidRPr="006355CE" w:rsidRDefault="000E0145">
      <w:pPr>
        <w:spacing w:before="107" w:after="107" w:line="240" w:lineRule="auto"/>
        <w:jc w:val="center"/>
        <w:rPr>
          <w:sz w:val="10"/>
        </w:rPr>
      </w:pPr>
      <w:r w:rsidRPr="006355CE">
        <w:rPr>
          <w:rFonts w:ascii="Verdana" w:hAnsi="Verdana" w:cs="Verdana"/>
          <w:color w:val="000000"/>
          <w:sz w:val="10"/>
          <w:szCs w:val="21"/>
        </w:rPr>
        <w:t> </w:t>
      </w:r>
    </w:p>
    <w:p w14:paraId="60A8A67A" w14:textId="3A0D5D49" w:rsidR="00F02100" w:rsidRPr="006355CE" w:rsidRDefault="000E0145" w:rsidP="00F02100">
      <w:pPr>
        <w:spacing w:after="0" w:line="240" w:lineRule="auto"/>
        <w:jc w:val="center"/>
        <w:rPr>
          <w:rFonts w:ascii="Verdana" w:hAnsi="Verdana" w:cs="Verdana"/>
          <w:color w:val="000000"/>
          <w:szCs w:val="21"/>
        </w:rPr>
      </w:pPr>
      <w:r w:rsidRPr="006355CE">
        <w:rPr>
          <w:rFonts w:ascii="Verdana" w:hAnsi="Verdana" w:cs="Verdana"/>
          <w:color w:val="000000"/>
          <w:szCs w:val="21"/>
        </w:rPr>
        <w:t xml:space="preserve">Il sottoscritto </w:t>
      </w:r>
      <w:r w:rsidR="00F02100" w:rsidRPr="006355CE">
        <w:rPr>
          <w:rFonts w:ascii="Verdana" w:hAnsi="Verdana" w:cs="Verdana"/>
          <w:color w:val="000000"/>
          <w:szCs w:val="21"/>
        </w:rPr>
        <w:t>_________________________________________________________</w:t>
      </w:r>
    </w:p>
    <w:p w14:paraId="410791F4" w14:textId="2B3FF1C5" w:rsidR="00F02100" w:rsidRPr="00BD4212" w:rsidRDefault="00F02100" w:rsidP="00F02100">
      <w:pPr>
        <w:spacing w:after="0" w:line="240" w:lineRule="auto"/>
        <w:jc w:val="center"/>
        <w:rPr>
          <w:rFonts w:ascii="Verdana" w:hAnsi="Verdana" w:cs="Verdana"/>
          <w:color w:val="000000"/>
          <w:sz w:val="20"/>
          <w:szCs w:val="21"/>
        </w:rPr>
      </w:pPr>
      <w:r>
        <w:rPr>
          <w:rFonts w:ascii="Verdana" w:hAnsi="Verdana" w:cs="Verdana"/>
          <w:color w:val="000000"/>
          <w:sz w:val="18"/>
          <w:szCs w:val="21"/>
        </w:rPr>
        <w:t xml:space="preserve">                  </w:t>
      </w:r>
      <w:r w:rsidRPr="00BD4212">
        <w:rPr>
          <w:rFonts w:ascii="Verdana" w:hAnsi="Verdana" w:cs="Verdana"/>
          <w:color w:val="000000"/>
          <w:sz w:val="18"/>
          <w:szCs w:val="21"/>
        </w:rPr>
        <w:t>Padre</w:t>
      </w:r>
    </w:p>
    <w:p w14:paraId="24ABBFD5" w14:textId="6BCCBE0B" w:rsidR="002038CE" w:rsidRDefault="00F02100" w:rsidP="00290C6A">
      <w:pPr>
        <w:spacing w:before="107" w:after="107" w:line="360" w:lineRule="auto"/>
        <w:rPr>
          <w:rFonts w:ascii="Verdana" w:hAnsi="Verdana" w:cs="Verdana"/>
          <w:color w:val="000000"/>
          <w:szCs w:val="21"/>
        </w:rPr>
      </w:pPr>
      <w:r>
        <w:rPr>
          <w:rFonts w:ascii="Verdana" w:hAnsi="Verdana" w:cs="Verdana"/>
          <w:color w:val="000000"/>
          <w:szCs w:val="21"/>
        </w:rPr>
        <w:t xml:space="preserve">nato a </w:t>
      </w:r>
      <w:r w:rsidR="005D3DAE" w:rsidRPr="0063367B">
        <w:rPr>
          <w:rFonts w:ascii="Verdana" w:hAnsi="Verdana" w:cs="Verdana"/>
          <w:color w:val="000000"/>
          <w:szCs w:val="21"/>
        </w:rPr>
        <w:t>________</w:t>
      </w:r>
      <w:r w:rsidR="0063367B" w:rsidRPr="0063367B">
        <w:rPr>
          <w:rFonts w:ascii="Verdana" w:hAnsi="Verdana" w:cs="Verdana"/>
          <w:color w:val="000000"/>
          <w:szCs w:val="21"/>
        </w:rPr>
        <w:t>________________</w:t>
      </w:r>
      <w:r>
        <w:rPr>
          <w:rFonts w:ascii="Verdana" w:hAnsi="Verdana" w:cs="Verdana"/>
          <w:color w:val="000000"/>
          <w:szCs w:val="21"/>
        </w:rPr>
        <w:t xml:space="preserve"> il </w:t>
      </w:r>
      <w:r w:rsidR="0063367B" w:rsidRPr="0063367B">
        <w:rPr>
          <w:rFonts w:ascii="Verdana" w:hAnsi="Verdana" w:cs="Verdana"/>
          <w:color w:val="000000"/>
          <w:szCs w:val="21"/>
        </w:rPr>
        <w:t>_____</w:t>
      </w:r>
      <w:r w:rsidR="005D3DAE" w:rsidRPr="0063367B">
        <w:rPr>
          <w:rFonts w:ascii="Verdana" w:hAnsi="Verdana" w:cs="Verdana"/>
          <w:color w:val="000000"/>
          <w:szCs w:val="21"/>
        </w:rPr>
        <w:t>___________</w:t>
      </w:r>
      <w:r>
        <w:rPr>
          <w:rFonts w:ascii="Verdana" w:hAnsi="Verdana" w:cs="Verdana"/>
          <w:color w:val="000000"/>
          <w:szCs w:val="21"/>
        </w:rPr>
        <w:t xml:space="preserve"> tel. </w:t>
      </w:r>
      <w:r w:rsidR="005D3DAE" w:rsidRPr="0063367B">
        <w:rPr>
          <w:rFonts w:ascii="Verdana" w:hAnsi="Verdana" w:cs="Verdana"/>
          <w:color w:val="000000"/>
          <w:szCs w:val="21"/>
        </w:rPr>
        <w:t>____</w:t>
      </w:r>
      <w:r>
        <w:rPr>
          <w:rFonts w:ascii="Verdana" w:hAnsi="Verdana" w:cs="Verdana"/>
          <w:color w:val="000000"/>
          <w:szCs w:val="21"/>
        </w:rPr>
        <w:t>_________</w:t>
      </w:r>
      <w:r w:rsidR="005D3DAE" w:rsidRPr="0063367B">
        <w:rPr>
          <w:rFonts w:ascii="Verdana" w:hAnsi="Verdana" w:cs="Verdana"/>
          <w:color w:val="000000"/>
          <w:szCs w:val="21"/>
        </w:rPr>
        <w:t>____</w:t>
      </w:r>
      <w:r>
        <w:rPr>
          <w:rFonts w:ascii="Verdana" w:hAnsi="Verdana" w:cs="Verdana"/>
          <w:color w:val="000000"/>
          <w:szCs w:val="21"/>
        </w:rPr>
        <w:t xml:space="preserve"> </w:t>
      </w:r>
    </w:p>
    <w:p w14:paraId="3D631FED" w14:textId="095B7A44" w:rsidR="00F02100" w:rsidRPr="0063367B" w:rsidRDefault="00F02100" w:rsidP="006355CE">
      <w:pPr>
        <w:spacing w:before="107" w:after="107"/>
        <w:rPr>
          <w:sz w:val="24"/>
        </w:rPr>
      </w:pPr>
      <w:r>
        <w:rPr>
          <w:rFonts w:ascii="Verdana" w:hAnsi="Verdana" w:cs="Verdana"/>
          <w:color w:val="000000"/>
          <w:szCs w:val="21"/>
        </w:rPr>
        <w:t>email</w:t>
      </w:r>
      <w:r w:rsidR="00E46AE4">
        <w:rPr>
          <w:rFonts w:ascii="Verdana" w:hAnsi="Verdana" w:cs="Verdana"/>
          <w:color w:val="000000"/>
          <w:szCs w:val="21"/>
        </w:rPr>
        <w:t>:</w:t>
      </w:r>
      <w:r>
        <w:rPr>
          <w:rFonts w:ascii="Verdana" w:hAnsi="Verdana" w:cs="Verdana"/>
          <w:color w:val="000000"/>
          <w:szCs w:val="21"/>
        </w:rPr>
        <w:t xml:space="preserve"> _______________________________________________________________</w:t>
      </w:r>
    </w:p>
    <w:p w14:paraId="110A725B" w14:textId="6E689C20" w:rsidR="00BD4212" w:rsidRPr="00146212" w:rsidRDefault="006355CE" w:rsidP="006355CE">
      <w:pPr>
        <w:spacing w:before="107" w:after="107"/>
        <w:jc w:val="center"/>
        <w:rPr>
          <w:b/>
          <w:sz w:val="24"/>
        </w:rPr>
      </w:pPr>
      <w:r>
        <w:rPr>
          <w:b/>
          <w:sz w:val="24"/>
        </w:rPr>
        <w:t>E</w:t>
      </w:r>
    </w:p>
    <w:p w14:paraId="43BE1AAB" w14:textId="56333D78" w:rsidR="00F02100" w:rsidRPr="0063367B" w:rsidRDefault="00F02100" w:rsidP="006355CE">
      <w:pPr>
        <w:spacing w:after="0"/>
        <w:jc w:val="center"/>
        <w:rPr>
          <w:rFonts w:ascii="Verdana" w:hAnsi="Verdana" w:cs="Verdana"/>
          <w:color w:val="000000"/>
          <w:szCs w:val="21"/>
        </w:rPr>
      </w:pPr>
      <w:r>
        <w:rPr>
          <w:rFonts w:ascii="Verdana" w:hAnsi="Verdana" w:cs="Verdana"/>
          <w:color w:val="000000"/>
          <w:szCs w:val="21"/>
        </w:rPr>
        <w:t>La</w:t>
      </w:r>
      <w:r w:rsidRPr="0063367B">
        <w:rPr>
          <w:rFonts w:ascii="Verdana" w:hAnsi="Verdana" w:cs="Verdana"/>
          <w:color w:val="000000"/>
          <w:szCs w:val="21"/>
        </w:rPr>
        <w:t xml:space="preserve"> sottoscritt</w:t>
      </w:r>
      <w:r>
        <w:rPr>
          <w:rFonts w:ascii="Verdana" w:hAnsi="Verdana" w:cs="Verdana"/>
          <w:color w:val="000000"/>
          <w:szCs w:val="21"/>
        </w:rPr>
        <w:t>a</w:t>
      </w:r>
      <w:r w:rsidRPr="0063367B">
        <w:rPr>
          <w:rFonts w:ascii="Verdana" w:hAnsi="Verdana" w:cs="Verdana"/>
          <w:color w:val="000000"/>
          <w:szCs w:val="21"/>
        </w:rPr>
        <w:t xml:space="preserve"> ________</w:t>
      </w:r>
      <w:r>
        <w:rPr>
          <w:rFonts w:ascii="Verdana" w:hAnsi="Verdana" w:cs="Verdana"/>
          <w:color w:val="000000"/>
          <w:szCs w:val="21"/>
        </w:rPr>
        <w:t>____________________________</w:t>
      </w:r>
      <w:r w:rsidRPr="0063367B">
        <w:rPr>
          <w:rFonts w:ascii="Verdana" w:hAnsi="Verdana" w:cs="Verdana"/>
          <w:color w:val="000000"/>
          <w:szCs w:val="21"/>
        </w:rPr>
        <w:t>_____________________</w:t>
      </w:r>
    </w:p>
    <w:p w14:paraId="6F11F519" w14:textId="1DD93656" w:rsidR="00F02100" w:rsidRPr="00BD4212" w:rsidRDefault="00F02100" w:rsidP="00F02100">
      <w:pPr>
        <w:spacing w:after="0" w:line="240" w:lineRule="auto"/>
        <w:jc w:val="center"/>
        <w:rPr>
          <w:rFonts w:ascii="Verdana" w:hAnsi="Verdana" w:cs="Verdana"/>
          <w:color w:val="000000"/>
          <w:sz w:val="16"/>
          <w:szCs w:val="21"/>
        </w:rPr>
      </w:pPr>
      <w:r w:rsidRPr="00271ABD">
        <w:rPr>
          <w:rFonts w:ascii="Verdana" w:hAnsi="Verdana" w:cs="Verdana"/>
          <w:b/>
          <w:color w:val="000000"/>
          <w:sz w:val="16"/>
          <w:szCs w:val="21"/>
        </w:rPr>
        <w:t xml:space="preserve">                  </w:t>
      </w:r>
      <w:r w:rsidRPr="00BD4212">
        <w:rPr>
          <w:rFonts w:ascii="Verdana" w:hAnsi="Verdana" w:cs="Verdana"/>
          <w:color w:val="000000"/>
          <w:sz w:val="18"/>
          <w:szCs w:val="21"/>
        </w:rPr>
        <w:t>Madre</w:t>
      </w:r>
    </w:p>
    <w:p w14:paraId="1EF4BE43" w14:textId="27E72B50" w:rsidR="00F02100" w:rsidRDefault="00F02100" w:rsidP="00F02100">
      <w:pPr>
        <w:spacing w:before="107" w:after="107" w:line="360" w:lineRule="auto"/>
        <w:rPr>
          <w:rFonts w:ascii="Verdana" w:hAnsi="Verdana" w:cs="Verdana"/>
          <w:color w:val="000000"/>
          <w:szCs w:val="21"/>
        </w:rPr>
      </w:pPr>
      <w:r>
        <w:rPr>
          <w:rFonts w:ascii="Verdana" w:hAnsi="Verdana" w:cs="Verdana"/>
          <w:color w:val="000000"/>
          <w:szCs w:val="21"/>
        </w:rPr>
        <w:t xml:space="preserve">nata a </w:t>
      </w:r>
      <w:r w:rsidRPr="0063367B">
        <w:rPr>
          <w:rFonts w:ascii="Verdana" w:hAnsi="Verdana" w:cs="Verdana"/>
          <w:color w:val="000000"/>
          <w:szCs w:val="21"/>
        </w:rPr>
        <w:t>________________________</w:t>
      </w:r>
      <w:r>
        <w:rPr>
          <w:rFonts w:ascii="Verdana" w:hAnsi="Verdana" w:cs="Verdana"/>
          <w:color w:val="000000"/>
          <w:szCs w:val="21"/>
        </w:rPr>
        <w:t xml:space="preserve"> il </w:t>
      </w:r>
      <w:r w:rsidRPr="0063367B">
        <w:rPr>
          <w:rFonts w:ascii="Verdana" w:hAnsi="Verdana" w:cs="Verdana"/>
          <w:color w:val="000000"/>
          <w:szCs w:val="21"/>
        </w:rPr>
        <w:t>________________</w:t>
      </w:r>
      <w:r>
        <w:rPr>
          <w:rFonts w:ascii="Verdana" w:hAnsi="Verdana" w:cs="Verdana"/>
          <w:color w:val="000000"/>
          <w:szCs w:val="21"/>
        </w:rPr>
        <w:t xml:space="preserve"> tel. </w:t>
      </w:r>
      <w:r w:rsidRPr="0063367B">
        <w:rPr>
          <w:rFonts w:ascii="Verdana" w:hAnsi="Verdana" w:cs="Verdana"/>
          <w:color w:val="000000"/>
          <w:szCs w:val="21"/>
        </w:rPr>
        <w:t>____</w:t>
      </w:r>
      <w:r>
        <w:rPr>
          <w:rFonts w:ascii="Verdana" w:hAnsi="Verdana" w:cs="Verdana"/>
          <w:color w:val="000000"/>
          <w:szCs w:val="21"/>
        </w:rPr>
        <w:t>_________</w:t>
      </w:r>
      <w:r w:rsidRPr="0063367B">
        <w:rPr>
          <w:rFonts w:ascii="Verdana" w:hAnsi="Verdana" w:cs="Verdana"/>
          <w:color w:val="000000"/>
          <w:szCs w:val="21"/>
        </w:rPr>
        <w:t>____</w:t>
      </w:r>
      <w:r>
        <w:rPr>
          <w:rFonts w:ascii="Verdana" w:hAnsi="Verdana" w:cs="Verdana"/>
          <w:color w:val="000000"/>
          <w:szCs w:val="21"/>
        </w:rPr>
        <w:t xml:space="preserve"> </w:t>
      </w:r>
    </w:p>
    <w:p w14:paraId="2E33E5AF" w14:textId="156E27CC" w:rsidR="00F02100" w:rsidRPr="0063367B" w:rsidRDefault="00F02100" w:rsidP="00146212">
      <w:pPr>
        <w:spacing w:before="107" w:after="107"/>
        <w:rPr>
          <w:sz w:val="24"/>
        </w:rPr>
      </w:pPr>
      <w:r>
        <w:rPr>
          <w:rFonts w:ascii="Verdana" w:hAnsi="Verdana" w:cs="Verdana"/>
          <w:color w:val="000000"/>
          <w:szCs w:val="21"/>
        </w:rPr>
        <w:t>email</w:t>
      </w:r>
      <w:r w:rsidR="00E46AE4">
        <w:rPr>
          <w:rFonts w:ascii="Verdana" w:hAnsi="Verdana" w:cs="Verdana"/>
          <w:color w:val="000000"/>
          <w:szCs w:val="21"/>
        </w:rPr>
        <w:t>:</w:t>
      </w:r>
      <w:r>
        <w:rPr>
          <w:rFonts w:ascii="Verdana" w:hAnsi="Verdana" w:cs="Verdana"/>
          <w:color w:val="000000"/>
          <w:szCs w:val="21"/>
        </w:rPr>
        <w:t xml:space="preserve"> _______________________________________________________________</w:t>
      </w:r>
    </w:p>
    <w:p w14:paraId="75FAAA40" w14:textId="582F85C6" w:rsidR="00146212" w:rsidRPr="00AB403F" w:rsidRDefault="00146212" w:rsidP="00146212">
      <w:pPr>
        <w:jc w:val="center"/>
        <w:rPr>
          <w:rFonts w:ascii="Arial" w:hAnsi="Arial" w:cs="Arial"/>
          <w:sz w:val="20"/>
          <w:szCs w:val="20"/>
        </w:rPr>
      </w:pPr>
      <w:r w:rsidRPr="00AB403F">
        <w:rPr>
          <w:rFonts w:ascii="Arial" w:hAnsi="Arial" w:cs="Arial"/>
          <w:sz w:val="20"/>
          <w:szCs w:val="20"/>
        </w:rPr>
        <w:t xml:space="preserve">in qualità di:    </w:t>
      </w:r>
      <w:r w:rsidRPr="00515CB3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15CB3">
        <w:rPr>
          <w:rFonts w:ascii="Arial" w:hAnsi="Arial" w:cs="Arial"/>
          <w:sz w:val="20"/>
          <w:szCs w:val="20"/>
        </w:rPr>
        <w:instrText xml:space="preserve"> FORMCHECKBOX </w:instrText>
      </w:r>
      <w:r w:rsidR="001F478F">
        <w:rPr>
          <w:rFonts w:ascii="Arial" w:hAnsi="Arial" w:cs="Arial"/>
          <w:sz w:val="20"/>
          <w:szCs w:val="20"/>
        </w:rPr>
      </w:r>
      <w:r w:rsidR="001F478F">
        <w:rPr>
          <w:rFonts w:ascii="Arial" w:hAnsi="Arial" w:cs="Arial"/>
          <w:sz w:val="20"/>
          <w:szCs w:val="20"/>
        </w:rPr>
        <w:fldChar w:fldCharType="separate"/>
      </w:r>
      <w:r w:rsidRPr="00515CB3">
        <w:rPr>
          <w:rFonts w:ascii="Arial" w:hAnsi="Arial" w:cs="Arial"/>
          <w:sz w:val="20"/>
          <w:szCs w:val="20"/>
        </w:rPr>
        <w:fldChar w:fldCharType="end"/>
      </w:r>
      <w:r w:rsidRPr="002D6294">
        <w:rPr>
          <w:rFonts w:ascii="Arial" w:hAnsi="Arial" w:cs="Arial"/>
          <w:szCs w:val="20"/>
        </w:rPr>
        <w:t xml:space="preserve"> </w:t>
      </w:r>
      <w:r w:rsidRPr="00AB403F">
        <w:rPr>
          <w:rFonts w:ascii="Arial" w:hAnsi="Arial" w:cs="Arial"/>
          <w:sz w:val="20"/>
          <w:szCs w:val="20"/>
        </w:rPr>
        <w:t xml:space="preserve"> Genitor</w:t>
      </w:r>
      <w:r>
        <w:rPr>
          <w:rFonts w:ascii="Arial" w:hAnsi="Arial" w:cs="Arial"/>
          <w:sz w:val="20"/>
          <w:szCs w:val="20"/>
        </w:rPr>
        <w:t>i</w:t>
      </w:r>
      <w:r w:rsidRPr="00AB403F">
        <w:rPr>
          <w:rFonts w:ascii="Arial" w:hAnsi="Arial" w:cs="Arial"/>
          <w:sz w:val="20"/>
          <w:szCs w:val="20"/>
        </w:rPr>
        <w:t>/esercent</w:t>
      </w:r>
      <w:r w:rsidR="006355CE">
        <w:rPr>
          <w:rFonts w:ascii="Arial" w:hAnsi="Arial" w:cs="Arial"/>
          <w:sz w:val="20"/>
          <w:szCs w:val="20"/>
        </w:rPr>
        <w:t>i</w:t>
      </w:r>
      <w:r w:rsidRPr="00AB403F">
        <w:rPr>
          <w:rFonts w:ascii="Arial" w:hAnsi="Arial" w:cs="Arial"/>
          <w:sz w:val="20"/>
          <w:szCs w:val="20"/>
        </w:rPr>
        <w:t xml:space="preserve"> la responsabilità genitoriale</w:t>
      </w:r>
      <w:r>
        <w:rPr>
          <w:rFonts w:ascii="Arial" w:hAnsi="Arial" w:cs="Arial"/>
          <w:sz w:val="20"/>
          <w:szCs w:val="20"/>
        </w:rPr>
        <w:tab/>
      </w:r>
      <w:r w:rsidRPr="00AB403F">
        <w:rPr>
          <w:rFonts w:ascii="Arial" w:hAnsi="Arial" w:cs="Arial"/>
          <w:sz w:val="20"/>
          <w:szCs w:val="20"/>
        </w:rPr>
        <w:t xml:space="preserve">    </w:t>
      </w:r>
      <w:r w:rsidRPr="00515CB3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15CB3">
        <w:rPr>
          <w:rFonts w:ascii="Arial" w:hAnsi="Arial" w:cs="Arial"/>
          <w:sz w:val="20"/>
          <w:szCs w:val="20"/>
        </w:rPr>
        <w:instrText xml:space="preserve"> FORMCHECKBOX </w:instrText>
      </w:r>
      <w:r w:rsidR="001F478F">
        <w:rPr>
          <w:rFonts w:ascii="Arial" w:hAnsi="Arial" w:cs="Arial"/>
          <w:sz w:val="20"/>
          <w:szCs w:val="20"/>
        </w:rPr>
      </w:r>
      <w:r w:rsidR="001F478F">
        <w:rPr>
          <w:rFonts w:ascii="Arial" w:hAnsi="Arial" w:cs="Arial"/>
          <w:sz w:val="20"/>
          <w:szCs w:val="20"/>
        </w:rPr>
        <w:fldChar w:fldCharType="separate"/>
      </w:r>
      <w:r w:rsidRPr="00515CB3">
        <w:rPr>
          <w:rFonts w:ascii="Arial" w:hAnsi="Arial" w:cs="Arial"/>
          <w:sz w:val="20"/>
          <w:szCs w:val="20"/>
        </w:rPr>
        <w:fldChar w:fldCharType="end"/>
      </w:r>
      <w:r w:rsidRPr="00AB403F">
        <w:rPr>
          <w:rFonts w:ascii="Arial" w:hAnsi="Arial" w:cs="Arial"/>
          <w:sz w:val="20"/>
          <w:szCs w:val="20"/>
        </w:rPr>
        <w:t xml:space="preserve"> Tutor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ab/>
      </w:r>
      <w:r w:rsidRPr="00AB403F">
        <w:rPr>
          <w:rFonts w:ascii="Arial" w:hAnsi="Arial" w:cs="Arial"/>
          <w:sz w:val="20"/>
          <w:szCs w:val="20"/>
        </w:rPr>
        <w:t xml:space="preserve">    </w:t>
      </w:r>
      <w:r w:rsidRPr="00515CB3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15CB3">
        <w:rPr>
          <w:rFonts w:ascii="Arial" w:hAnsi="Arial" w:cs="Arial"/>
          <w:sz w:val="20"/>
          <w:szCs w:val="20"/>
        </w:rPr>
        <w:instrText xml:space="preserve"> FORMCHECKBOX </w:instrText>
      </w:r>
      <w:r w:rsidR="001F478F">
        <w:rPr>
          <w:rFonts w:ascii="Arial" w:hAnsi="Arial" w:cs="Arial"/>
          <w:sz w:val="20"/>
          <w:szCs w:val="20"/>
        </w:rPr>
      </w:r>
      <w:r w:rsidR="001F478F">
        <w:rPr>
          <w:rFonts w:ascii="Arial" w:hAnsi="Arial" w:cs="Arial"/>
          <w:sz w:val="20"/>
          <w:szCs w:val="20"/>
        </w:rPr>
        <w:fldChar w:fldCharType="separate"/>
      </w:r>
      <w:r w:rsidRPr="00515CB3">
        <w:rPr>
          <w:rFonts w:ascii="Arial" w:hAnsi="Arial" w:cs="Arial"/>
          <w:sz w:val="20"/>
          <w:szCs w:val="20"/>
        </w:rPr>
        <w:fldChar w:fldCharType="end"/>
      </w:r>
      <w:r w:rsidRPr="00AB403F">
        <w:rPr>
          <w:rFonts w:ascii="Arial" w:hAnsi="Arial" w:cs="Arial"/>
          <w:sz w:val="20"/>
          <w:szCs w:val="20"/>
        </w:rPr>
        <w:t xml:space="preserve"> Affidatari</w:t>
      </w:r>
      <w:r>
        <w:rPr>
          <w:rFonts w:ascii="Arial" w:hAnsi="Arial" w:cs="Arial"/>
          <w:sz w:val="20"/>
          <w:szCs w:val="20"/>
        </w:rPr>
        <w:t>o</w:t>
      </w:r>
    </w:p>
    <w:p w14:paraId="6444893B" w14:textId="41FCB3E6" w:rsidR="002038CE" w:rsidRPr="0063367B" w:rsidRDefault="002038CE">
      <w:pPr>
        <w:spacing w:before="107" w:after="107" w:line="240" w:lineRule="auto"/>
        <w:rPr>
          <w:sz w:val="10"/>
        </w:rPr>
      </w:pPr>
    </w:p>
    <w:p w14:paraId="5A05275F" w14:textId="074754AA" w:rsidR="0063367B" w:rsidRPr="00331463" w:rsidRDefault="000E0145" w:rsidP="00011C72">
      <w:pPr>
        <w:spacing w:after="0" w:line="480" w:lineRule="auto"/>
        <w:rPr>
          <w:rFonts w:ascii="Verdana" w:hAnsi="Verdana" w:cs="Verdana"/>
          <w:color w:val="000000"/>
        </w:rPr>
      </w:pPr>
      <w:r w:rsidRPr="00331463">
        <w:rPr>
          <w:rFonts w:ascii="Verdana" w:hAnsi="Verdana" w:cs="Verdana"/>
          <w:color w:val="000000"/>
        </w:rPr>
        <w:t xml:space="preserve">dell'alunno/a </w:t>
      </w:r>
      <w:r w:rsidR="005D3DAE" w:rsidRPr="00331463">
        <w:rPr>
          <w:rFonts w:ascii="Verdana" w:hAnsi="Verdana" w:cs="Verdana"/>
          <w:b/>
          <w:bCs/>
          <w:color w:val="000000"/>
        </w:rPr>
        <w:t>_____________</w:t>
      </w:r>
      <w:r w:rsidR="0063367B" w:rsidRPr="00331463">
        <w:rPr>
          <w:rFonts w:ascii="Verdana" w:hAnsi="Verdana" w:cs="Verdana"/>
          <w:b/>
          <w:bCs/>
          <w:color w:val="000000"/>
        </w:rPr>
        <w:t>_________</w:t>
      </w:r>
      <w:r w:rsidR="005D3DAE" w:rsidRPr="00331463">
        <w:rPr>
          <w:rFonts w:ascii="Verdana" w:hAnsi="Verdana" w:cs="Verdana"/>
          <w:b/>
          <w:bCs/>
          <w:color w:val="000000"/>
        </w:rPr>
        <w:t>___</w:t>
      </w:r>
      <w:r w:rsidR="0063367B" w:rsidRPr="00331463">
        <w:rPr>
          <w:rFonts w:ascii="Verdana" w:hAnsi="Verdana" w:cs="Verdana"/>
          <w:b/>
          <w:bCs/>
          <w:color w:val="000000"/>
        </w:rPr>
        <w:t>____________</w:t>
      </w:r>
      <w:r w:rsidR="000F54FA" w:rsidRPr="00331463">
        <w:rPr>
          <w:rFonts w:ascii="Verdana" w:hAnsi="Verdana" w:cs="Verdana"/>
          <w:b/>
          <w:bCs/>
          <w:color w:val="000000"/>
        </w:rPr>
        <w:t>_</w:t>
      </w:r>
      <w:r w:rsidR="0063367B" w:rsidRPr="00331463">
        <w:rPr>
          <w:rFonts w:ascii="Verdana" w:hAnsi="Verdana" w:cs="Verdana"/>
          <w:b/>
          <w:bCs/>
          <w:color w:val="000000"/>
        </w:rPr>
        <w:t>______</w:t>
      </w:r>
      <w:r w:rsidR="005D3DAE" w:rsidRPr="00331463">
        <w:rPr>
          <w:rFonts w:ascii="Verdana" w:hAnsi="Verdana" w:cs="Verdana"/>
          <w:b/>
          <w:bCs/>
          <w:color w:val="000000"/>
        </w:rPr>
        <w:t>_______</w:t>
      </w:r>
      <w:r w:rsidRPr="00331463">
        <w:rPr>
          <w:rFonts w:ascii="Verdana" w:hAnsi="Verdana" w:cs="Verdana"/>
          <w:color w:val="000000"/>
        </w:rPr>
        <w:t xml:space="preserve">, </w:t>
      </w:r>
    </w:p>
    <w:p w14:paraId="38691C9B" w14:textId="16A5D00E" w:rsidR="002038CE" w:rsidRPr="00F02100" w:rsidRDefault="00011C72" w:rsidP="00F02100">
      <w:pPr>
        <w:spacing w:after="0" w:line="480" w:lineRule="auto"/>
        <w:rPr>
          <w:rFonts w:ascii="Verdana" w:hAnsi="Verdana" w:cs="Verdana"/>
          <w:color w:val="000000"/>
          <w:szCs w:val="21"/>
        </w:rPr>
      </w:pPr>
      <w:r>
        <w:rPr>
          <w:rFonts w:ascii="Verdana" w:hAnsi="Verdana" w:cs="Verdana"/>
          <w:color w:val="000000"/>
          <w:szCs w:val="21"/>
        </w:rPr>
        <w:t xml:space="preserve">nato/a </w:t>
      </w:r>
      <w:proofErr w:type="spellStart"/>
      <w:r>
        <w:rPr>
          <w:rFonts w:ascii="Verdana" w:hAnsi="Verdana" w:cs="Verdana"/>
          <w:color w:val="000000"/>
          <w:szCs w:val="21"/>
        </w:rPr>
        <w:t>a</w:t>
      </w:r>
      <w:proofErr w:type="spellEnd"/>
      <w:r>
        <w:rPr>
          <w:rFonts w:ascii="Verdana" w:hAnsi="Verdana" w:cs="Verdana"/>
          <w:color w:val="000000"/>
          <w:szCs w:val="21"/>
        </w:rPr>
        <w:t xml:space="preserve"> _______________________________ il _________________ </w:t>
      </w:r>
      <w:r w:rsidR="000E0145" w:rsidRPr="0063367B">
        <w:rPr>
          <w:rFonts w:ascii="Verdana" w:hAnsi="Verdana" w:cs="Verdana"/>
          <w:color w:val="000000"/>
          <w:szCs w:val="21"/>
        </w:rPr>
        <w:t>frequentante nel corrente anno scolastico la sezione</w:t>
      </w:r>
      <w:r w:rsidR="005D3DAE" w:rsidRPr="0063367B">
        <w:rPr>
          <w:rFonts w:ascii="Verdana" w:hAnsi="Verdana" w:cs="Verdana"/>
          <w:color w:val="000000"/>
          <w:szCs w:val="21"/>
        </w:rPr>
        <w:t xml:space="preserve"> _</w:t>
      </w:r>
      <w:r w:rsidR="00290C6A">
        <w:rPr>
          <w:rFonts w:ascii="Verdana" w:hAnsi="Verdana" w:cs="Verdana"/>
          <w:color w:val="000000"/>
          <w:szCs w:val="21"/>
        </w:rPr>
        <w:t>___</w:t>
      </w:r>
      <w:r w:rsidR="005D3DAE" w:rsidRPr="0063367B">
        <w:rPr>
          <w:rFonts w:ascii="Verdana" w:hAnsi="Verdana" w:cs="Verdana"/>
          <w:color w:val="000000"/>
          <w:szCs w:val="21"/>
        </w:rPr>
        <w:t xml:space="preserve">____ </w:t>
      </w:r>
      <w:r w:rsidR="000E0145" w:rsidRPr="0063367B">
        <w:rPr>
          <w:rFonts w:ascii="Verdana" w:hAnsi="Verdana" w:cs="Verdana"/>
          <w:color w:val="000000"/>
          <w:szCs w:val="21"/>
        </w:rPr>
        <w:t>della scuola</w:t>
      </w:r>
      <w:r w:rsidR="005D3DAE" w:rsidRPr="0063367B">
        <w:rPr>
          <w:rFonts w:ascii="Verdana" w:hAnsi="Verdana" w:cs="Verdana"/>
          <w:color w:val="000000"/>
          <w:szCs w:val="21"/>
        </w:rPr>
        <w:t xml:space="preserve"> </w:t>
      </w:r>
      <w:r w:rsidR="00F02100">
        <w:rPr>
          <w:rFonts w:ascii="Verdana" w:hAnsi="Verdana" w:cs="Verdana"/>
          <w:color w:val="000000"/>
          <w:szCs w:val="21"/>
        </w:rPr>
        <w:t xml:space="preserve">di </w:t>
      </w:r>
      <w:r w:rsidR="005D3DAE" w:rsidRPr="0063367B">
        <w:rPr>
          <w:rFonts w:ascii="Verdana" w:hAnsi="Verdana" w:cs="Verdana"/>
          <w:color w:val="000000"/>
          <w:szCs w:val="21"/>
        </w:rPr>
        <w:t>_________________</w:t>
      </w:r>
    </w:p>
    <w:p w14:paraId="75A88442" w14:textId="77777777" w:rsidR="00F02100" w:rsidRDefault="0063367B" w:rsidP="00F02100">
      <w:pPr>
        <w:spacing w:before="107" w:after="107" w:line="240" w:lineRule="auto"/>
        <w:jc w:val="center"/>
        <w:rPr>
          <w:rFonts w:ascii="Verdana" w:hAnsi="Verdana" w:cs="Verdana"/>
          <w:b/>
          <w:bCs/>
          <w:color w:val="000000"/>
          <w:sz w:val="24"/>
          <w:szCs w:val="21"/>
        </w:rPr>
      </w:pPr>
      <w:r>
        <w:rPr>
          <w:rFonts w:ascii="Verdana" w:hAnsi="Verdana" w:cs="Verdana"/>
          <w:b/>
          <w:bCs/>
          <w:color w:val="000000"/>
          <w:sz w:val="24"/>
          <w:szCs w:val="21"/>
        </w:rPr>
        <w:t>richiedono</w:t>
      </w:r>
    </w:p>
    <w:p w14:paraId="4EC78338" w14:textId="693BC216" w:rsidR="002038CE" w:rsidRPr="00F02100" w:rsidRDefault="000E0145" w:rsidP="00E46AE4">
      <w:pPr>
        <w:spacing w:before="107" w:after="107" w:line="240" w:lineRule="auto"/>
        <w:jc w:val="both"/>
        <w:rPr>
          <w:sz w:val="28"/>
        </w:rPr>
      </w:pPr>
      <w:r w:rsidRPr="00271ABD">
        <w:rPr>
          <w:rFonts w:ascii="Verdana" w:hAnsi="Verdana" w:cs="Verdana"/>
          <w:b/>
          <w:bCs/>
          <w:color w:val="000000"/>
          <w:sz w:val="10"/>
          <w:szCs w:val="21"/>
        </w:rPr>
        <w:br/>
      </w:r>
      <w:r w:rsidRPr="0063367B">
        <w:rPr>
          <w:rFonts w:ascii="Verdana" w:hAnsi="Verdana" w:cs="Verdana"/>
          <w:b/>
          <w:bCs/>
          <w:color w:val="000000"/>
          <w:sz w:val="24"/>
          <w:szCs w:val="21"/>
        </w:rPr>
        <w:t>la conferma</w:t>
      </w:r>
      <w:r w:rsidRPr="0063367B">
        <w:rPr>
          <w:rFonts w:ascii="Verdana" w:hAnsi="Verdana" w:cs="Verdana"/>
          <w:color w:val="000000"/>
          <w:sz w:val="24"/>
          <w:szCs w:val="21"/>
        </w:rPr>
        <w:t xml:space="preserve"> </w:t>
      </w:r>
      <w:r w:rsidRPr="0063367B">
        <w:rPr>
          <w:rFonts w:ascii="Verdana" w:hAnsi="Verdana" w:cs="Verdana"/>
          <w:color w:val="000000"/>
          <w:szCs w:val="21"/>
        </w:rPr>
        <w:t xml:space="preserve">dell'iscrizione alla medesima </w:t>
      </w:r>
      <w:r w:rsidR="00F02100">
        <w:rPr>
          <w:rFonts w:ascii="Verdana" w:hAnsi="Verdana" w:cs="Verdana"/>
          <w:b/>
          <w:color w:val="000000"/>
          <w:sz w:val="24"/>
          <w:szCs w:val="21"/>
        </w:rPr>
        <w:t>S</w:t>
      </w:r>
      <w:r w:rsidRPr="00C42C34">
        <w:rPr>
          <w:rFonts w:ascii="Verdana" w:hAnsi="Verdana" w:cs="Verdana"/>
          <w:b/>
          <w:color w:val="000000"/>
          <w:sz w:val="24"/>
          <w:szCs w:val="21"/>
        </w:rPr>
        <w:t>ezione</w:t>
      </w:r>
      <w:r w:rsidRPr="0063367B">
        <w:rPr>
          <w:rFonts w:ascii="Verdana" w:hAnsi="Verdana" w:cs="Verdana"/>
          <w:color w:val="000000"/>
          <w:szCs w:val="21"/>
        </w:rPr>
        <w:t xml:space="preserve"> e </w:t>
      </w:r>
      <w:r w:rsidR="00F02100">
        <w:rPr>
          <w:rFonts w:ascii="Verdana" w:hAnsi="Verdana" w:cs="Verdana"/>
          <w:b/>
          <w:color w:val="000000"/>
          <w:sz w:val="24"/>
          <w:szCs w:val="21"/>
        </w:rPr>
        <w:t>S</w:t>
      </w:r>
      <w:r w:rsidRPr="00C42C34">
        <w:rPr>
          <w:rFonts w:ascii="Verdana" w:hAnsi="Verdana" w:cs="Verdana"/>
          <w:b/>
          <w:color w:val="000000"/>
          <w:sz w:val="24"/>
          <w:szCs w:val="21"/>
        </w:rPr>
        <w:t>cuola</w:t>
      </w:r>
      <w:r w:rsidRPr="0063367B">
        <w:rPr>
          <w:rFonts w:ascii="Verdana" w:hAnsi="Verdana" w:cs="Verdana"/>
          <w:color w:val="000000"/>
          <w:szCs w:val="21"/>
        </w:rPr>
        <w:t xml:space="preserve"> di codesto </w:t>
      </w:r>
      <w:r w:rsidR="00011C72">
        <w:rPr>
          <w:rFonts w:ascii="Verdana" w:hAnsi="Verdana" w:cs="Verdana"/>
          <w:color w:val="000000"/>
          <w:szCs w:val="21"/>
        </w:rPr>
        <w:t>I</w:t>
      </w:r>
      <w:r w:rsidRPr="0063367B">
        <w:rPr>
          <w:rFonts w:ascii="Verdana" w:hAnsi="Verdana" w:cs="Verdana"/>
          <w:color w:val="000000"/>
          <w:szCs w:val="21"/>
        </w:rPr>
        <w:t>stituto per</w:t>
      </w:r>
      <w:r w:rsidR="005D3DAE" w:rsidRPr="0063367B">
        <w:rPr>
          <w:rFonts w:ascii="Verdana" w:hAnsi="Verdana" w:cs="Verdana"/>
          <w:color w:val="000000"/>
          <w:szCs w:val="21"/>
        </w:rPr>
        <w:t xml:space="preserve"> </w:t>
      </w:r>
      <w:r w:rsidRPr="00E46AE4">
        <w:rPr>
          <w:rFonts w:ascii="Verdana" w:hAnsi="Verdana" w:cs="Verdana"/>
          <w:bCs/>
          <w:color w:val="000000"/>
          <w:szCs w:val="21"/>
          <w:u w:val="single"/>
        </w:rPr>
        <w:t>l'anno scolastico</w:t>
      </w:r>
      <w:r w:rsidRPr="00E46AE4">
        <w:rPr>
          <w:rFonts w:ascii="Verdana" w:hAnsi="Verdana" w:cs="Verdana"/>
          <w:color w:val="000000"/>
          <w:szCs w:val="21"/>
          <w:u w:val="single"/>
        </w:rPr>
        <w:t> </w:t>
      </w:r>
      <w:r w:rsidRPr="00E46AE4">
        <w:rPr>
          <w:rFonts w:ascii="Verdana" w:hAnsi="Verdana" w:cs="Verdana"/>
          <w:b/>
          <w:bCs/>
          <w:color w:val="000000"/>
          <w:szCs w:val="21"/>
          <w:u w:val="single"/>
        </w:rPr>
        <w:t>20</w:t>
      </w:r>
      <w:r w:rsidRPr="00CA0455">
        <w:rPr>
          <w:rFonts w:ascii="Verdana" w:hAnsi="Verdana" w:cs="Verdana"/>
          <w:b/>
          <w:bCs/>
          <w:color w:val="FF0000"/>
          <w:sz w:val="24"/>
          <w:szCs w:val="21"/>
          <w:u w:val="single"/>
        </w:rPr>
        <w:t>2</w:t>
      </w:r>
      <w:r w:rsidR="00CA0455" w:rsidRPr="00CA0455">
        <w:rPr>
          <w:rFonts w:ascii="Verdana" w:hAnsi="Verdana" w:cs="Verdana"/>
          <w:b/>
          <w:bCs/>
          <w:color w:val="FF0000"/>
          <w:sz w:val="24"/>
          <w:szCs w:val="21"/>
          <w:u w:val="single"/>
        </w:rPr>
        <w:t>4</w:t>
      </w:r>
      <w:r w:rsidRPr="00E46AE4">
        <w:rPr>
          <w:rFonts w:ascii="Verdana" w:hAnsi="Verdana" w:cs="Verdana"/>
          <w:b/>
          <w:bCs/>
          <w:color w:val="000000"/>
          <w:szCs w:val="21"/>
          <w:u w:val="single"/>
        </w:rPr>
        <w:t>/20</w:t>
      </w:r>
      <w:r w:rsidRPr="00CA0455">
        <w:rPr>
          <w:rFonts w:ascii="Verdana" w:hAnsi="Verdana" w:cs="Verdana"/>
          <w:b/>
          <w:bCs/>
          <w:color w:val="FF0000"/>
          <w:sz w:val="24"/>
          <w:szCs w:val="21"/>
          <w:u w:val="single"/>
        </w:rPr>
        <w:t>2</w:t>
      </w:r>
      <w:r w:rsidR="00CA0455" w:rsidRPr="00CA0455">
        <w:rPr>
          <w:rFonts w:ascii="Verdana" w:hAnsi="Verdana" w:cs="Verdana"/>
          <w:b/>
          <w:bCs/>
          <w:color w:val="FF0000"/>
          <w:sz w:val="24"/>
          <w:szCs w:val="21"/>
          <w:u w:val="single"/>
        </w:rPr>
        <w:t>5</w:t>
      </w:r>
      <w:r w:rsidR="0063367B">
        <w:rPr>
          <w:rFonts w:ascii="Verdana" w:hAnsi="Verdana" w:cs="Verdana"/>
          <w:b/>
          <w:bCs/>
          <w:color w:val="000000"/>
          <w:szCs w:val="21"/>
        </w:rPr>
        <w:t>.</w:t>
      </w:r>
    </w:p>
    <w:p w14:paraId="18943462" w14:textId="77777777" w:rsidR="00CF43EA" w:rsidRPr="00CF43EA" w:rsidRDefault="00CF43EA" w:rsidP="00C42C34">
      <w:pPr>
        <w:spacing w:before="107" w:after="107" w:line="360" w:lineRule="auto"/>
        <w:jc w:val="both"/>
        <w:rPr>
          <w:sz w:val="8"/>
        </w:rPr>
      </w:pPr>
    </w:p>
    <w:p w14:paraId="75AC464C" w14:textId="77777777" w:rsidR="00271ABD" w:rsidRDefault="00271ABD" w:rsidP="006355CE">
      <w:pPr>
        <w:spacing w:before="107" w:after="0" w:line="240" w:lineRule="auto"/>
        <w:rPr>
          <w:rFonts w:ascii="Verdana" w:hAnsi="Verdana" w:cs="Verdana"/>
          <w:color w:val="000000"/>
          <w:szCs w:val="21"/>
        </w:rPr>
      </w:pPr>
      <w:r>
        <w:rPr>
          <w:rFonts w:ascii="Verdana" w:hAnsi="Verdana" w:cs="Verdana"/>
          <w:color w:val="000000"/>
          <w:szCs w:val="21"/>
        </w:rPr>
        <w:t xml:space="preserve">Data li, ___________________ </w:t>
      </w:r>
      <w:r>
        <w:rPr>
          <w:rFonts w:ascii="Verdana" w:hAnsi="Verdana" w:cs="Verdana"/>
          <w:color w:val="000000"/>
          <w:szCs w:val="21"/>
        </w:rPr>
        <w:tab/>
      </w:r>
      <w:r>
        <w:rPr>
          <w:rFonts w:ascii="Verdana" w:hAnsi="Verdana" w:cs="Verdana"/>
          <w:color w:val="000000"/>
          <w:szCs w:val="21"/>
        </w:rPr>
        <w:tab/>
      </w:r>
    </w:p>
    <w:p w14:paraId="6AE26EE4" w14:textId="31D28E5D" w:rsidR="0063367B" w:rsidRPr="0063367B" w:rsidRDefault="0063367B" w:rsidP="006355CE">
      <w:pPr>
        <w:spacing w:before="107" w:after="0" w:line="240" w:lineRule="auto"/>
        <w:ind w:left="4956" w:firstLine="708"/>
        <w:rPr>
          <w:sz w:val="24"/>
        </w:rPr>
      </w:pPr>
      <w:r w:rsidRPr="0063367B">
        <w:rPr>
          <w:rFonts w:ascii="Verdana" w:hAnsi="Verdana" w:cs="Verdana"/>
          <w:color w:val="000000"/>
          <w:szCs w:val="21"/>
        </w:rPr>
        <w:t>Firma</w:t>
      </w:r>
      <w:r>
        <w:rPr>
          <w:rFonts w:ascii="Verdana" w:hAnsi="Verdana" w:cs="Verdana"/>
          <w:color w:val="000000"/>
          <w:szCs w:val="21"/>
        </w:rPr>
        <w:t xml:space="preserve"> di entrambi i Genitori</w:t>
      </w:r>
    </w:p>
    <w:p w14:paraId="597BD4B5" w14:textId="5CA157A4" w:rsidR="002038CE" w:rsidRPr="00271ABD" w:rsidRDefault="000E0145">
      <w:pPr>
        <w:spacing w:before="107" w:after="107" w:line="240" w:lineRule="auto"/>
        <w:jc w:val="center"/>
        <w:rPr>
          <w:sz w:val="8"/>
        </w:rPr>
      </w:pPr>
      <w:r w:rsidRPr="00271ABD">
        <w:rPr>
          <w:rFonts w:ascii="Verdana" w:hAnsi="Verdana" w:cs="Verdana"/>
          <w:color w:val="000000"/>
          <w:sz w:val="10"/>
          <w:szCs w:val="21"/>
        </w:rPr>
        <w:t> </w:t>
      </w:r>
    </w:p>
    <w:p w14:paraId="27D06CAE" w14:textId="212E32E6" w:rsidR="0063367B" w:rsidRPr="0063367B" w:rsidRDefault="000E0145" w:rsidP="00271ABD">
      <w:pPr>
        <w:spacing w:after="0" w:line="240" w:lineRule="auto"/>
        <w:ind w:left="4248" w:firstLine="708"/>
        <w:jc w:val="center"/>
        <w:rPr>
          <w:rFonts w:ascii="Verdana" w:hAnsi="Verdana" w:cs="Verdana"/>
          <w:color w:val="000000"/>
          <w:szCs w:val="21"/>
        </w:rPr>
      </w:pPr>
      <w:r w:rsidRPr="0063367B">
        <w:rPr>
          <w:rFonts w:ascii="Verdana" w:hAnsi="Verdana" w:cs="Verdana"/>
          <w:color w:val="000000"/>
          <w:szCs w:val="21"/>
        </w:rPr>
        <w:t>______________________________</w:t>
      </w:r>
    </w:p>
    <w:p w14:paraId="435F0ABE" w14:textId="046360E0" w:rsidR="002038CE" w:rsidRPr="00290C6A" w:rsidRDefault="0063367B" w:rsidP="00271ABD">
      <w:pPr>
        <w:spacing w:after="0" w:line="240" w:lineRule="auto"/>
        <w:ind w:left="4248" w:firstLine="708"/>
        <w:jc w:val="center"/>
        <w:rPr>
          <w:rFonts w:ascii="Verdana" w:hAnsi="Verdana" w:cs="Verdana"/>
          <w:color w:val="000000"/>
          <w:sz w:val="18"/>
          <w:szCs w:val="21"/>
        </w:rPr>
      </w:pPr>
      <w:r w:rsidRPr="00290C6A">
        <w:rPr>
          <w:rFonts w:ascii="Verdana" w:hAnsi="Verdana" w:cs="Verdana"/>
          <w:color w:val="000000"/>
          <w:sz w:val="18"/>
          <w:szCs w:val="21"/>
        </w:rPr>
        <w:t>Padre</w:t>
      </w:r>
    </w:p>
    <w:p w14:paraId="73881124" w14:textId="460692E1" w:rsidR="0063367B" w:rsidRPr="00271ABD" w:rsidRDefault="0063367B">
      <w:pPr>
        <w:spacing w:before="107" w:after="107" w:line="240" w:lineRule="auto"/>
        <w:jc w:val="center"/>
        <w:rPr>
          <w:rFonts w:ascii="Verdana" w:hAnsi="Verdana" w:cs="Verdana"/>
          <w:color w:val="000000"/>
          <w:sz w:val="10"/>
          <w:szCs w:val="21"/>
        </w:rPr>
      </w:pPr>
    </w:p>
    <w:p w14:paraId="55DFBEA2" w14:textId="77777777" w:rsidR="0063367B" w:rsidRPr="0063367B" w:rsidRDefault="0063367B" w:rsidP="00271ABD">
      <w:pPr>
        <w:spacing w:after="0" w:line="240" w:lineRule="auto"/>
        <w:ind w:left="4248" w:firstLine="708"/>
        <w:jc w:val="center"/>
        <w:rPr>
          <w:sz w:val="24"/>
        </w:rPr>
      </w:pPr>
      <w:r w:rsidRPr="0063367B">
        <w:rPr>
          <w:rFonts w:ascii="Verdana" w:hAnsi="Verdana" w:cs="Verdana"/>
          <w:color w:val="000000"/>
          <w:szCs w:val="21"/>
        </w:rPr>
        <w:t>______________________________</w:t>
      </w:r>
    </w:p>
    <w:p w14:paraId="3A1E732E" w14:textId="008C4B94" w:rsidR="002038CE" w:rsidRPr="00CF43EA" w:rsidRDefault="0063367B" w:rsidP="00271ABD">
      <w:pPr>
        <w:spacing w:after="0" w:line="240" w:lineRule="auto"/>
        <w:ind w:left="4248" w:firstLine="708"/>
        <w:jc w:val="center"/>
        <w:rPr>
          <w:rFonts w:ascii="Verdana" w:hAnsi="Verdana" w:cs="Verdana"/>
          <w:sz w:val="18"/>
          <w:szCs w:val="21"/>
        </w:rPr>
      </w:pPr>
      <w:r w:rsidRPr="00CF43EA">
        <w:rPr>
          <w:rFonts w:ascii="Verdana" w:hAnsi="Verdana" w:cs="Verdana"/>
          <w:sz w:val="18"/>
          <w:szCs w:val="21"/>
        </w:rPr>
        <w:t>Madre</w:t>
      </w:r>
    </w:p>
    <w:sectPr w:rsidR="002038CE" w:rsidRPr="00CF43EA" w:rsidSect="006355CE">
      <w:headerReference w:type="even" r:id="rId8"/>
      <w:headerReference w:type="default" r:id="rId9"/>
      <w:pgSz w:w="11906" w:h="16838" w:code="9"/>
      <w:pgMar w:top="567" w:right="1134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9AFEC" w14:textId="77777777" w:rsidR="00BC1EFC" w:rsidRDefault="00BC1EFC" w:rsidP="006E0FDA">
      <w:pPr>
        <w:spacing w:after="0" w:line="240" w:lineRule="auto"/>
      </w:pPr>
      <w:r>
        <w:separator/>
      </w:r>
    </w:p>
  </w:endnote>
  <w:endnote w:type="continuationSeparator" w:id="0">
    <w:p w14:paraId="12E5F6BD" w14:textId="77777777" w:rsidR="00BC1EFC" w:rsidRDefault="00BC1EFC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1A9CE" w14:textId="77777777" w:rsidR="00BC1EFC" w:rsidRDefault="00BC1EFC" w:rsidP="006E0FDA">
      <w:pPr>
        <w:spacing w:after="0" w:line="240" w:lineRule="auto"/>
      </w:pPr>
      <w:r>
        <w:separator/>
      </w:r>
    </w:p>
  </w:footnote>
  <w:footnote w:type="continuationSeparator" w:id="0">
    <w:p w14:paraId="1F518E0B" w14:textId="77777777" w:rsidR="00BC1EFC" w:rsidRDefault="00BC1EFC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26" w:type="dxa"/>
      <w:jc w:val="center"/>
      <w:tblLayout w:type="fixed"/>
      <w:tblLook w:val="0000" w:firstRow="0" w:lastRow="0" w:firstColumn="0" w:lastColumn="0" w:noHBand="0" w:noVBand="0"/>
    </w:tblPr>
    <w:tblGrid>
      <w:gridCol w:w="8926"/>
    </w:tblGrid>
    <w:tr w:rsidR="000442AD" w14:paraId="661617DC" w14:textId="77777777" w:rsidTr="004C796A">
      <w:trPr>
        <w:jc w:val="center"/>
      </w:trPr>
      <w:tc>
        <w:tcPr>
          <w:tcW w:w="8926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14:paraId="14153869" w14:textId="77777777" w:rsidR="000442AD" w:rsidRDefault="000442AD" w:rsidP="000442AD">
          <w:pPr>
            <w:spacing w:line="256" w:lineRule="auto"/>
            <w:jc w:val="center"/>
            <w:rPr>
              <w:sz w:val="12"/>
              <w:szCs w:val="12"/>
            </w:rPr>
          </w:pPr>
        </w:p>
        <w:p w14:paraId="0D21D5DC" w14:textId="77777777" w:rsidR="000442AD" w:rsidRDefault="000442AD" w:rsidP="000442AD">
          <w:pPr>
            <w:spacing w:line="256" w:lineRule="auto"/>
            <w:jc w:val="center"/>
          </w:pPr>
          <w:r>
            <w:rPr>
              <w:noProof/>
            </w:rPr>
            <w:drawing>
              <wp:inline distT="0" distB="0" distL="0" distR="0" wp14:anchorId="73D87E32" wp14:editId="536E4903">
                <wp:extent cx="567690" cy="567690"/>
                <wp:effectExtent l="0" t="0" r="0" b="0"/>
                <wp:docPr id="2" name="Immagin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690" cy="5676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sz w:val="21"/>
            </w:rPr>
            <w:t xml:space="preserve"> </w:t>
          </w:r>
        </w:p>
      </w:tc>
    </w:tr>
    <w:tr w:rsidR="000442AD" w14:paraId="6A7AE03B" w14:textId="77777777" w:rsidTr="004C796A">
      <w:trPr>
        <w:jc w:val="center"/>
      </w:trPr>
      <w:tc>
        <w:tcPr>
          <w:tcW w:w="8926" w:type="dxa"/>
          <w:tcBorders>
            <w:left w:val="single" w:sz="4" w:space="0" w:color="000000"/>
            <w:right w:val="single" w:sz="4" w:space="0" w:color="000000"/>
          </w:tcBorders>
        </w:tcPr>
        <w:p w14:paraId="789E42F0" w14:textId="77777777" w:rsidR="000442AD" w:rsidRDefault="000442AD" w:rsidP="000442AD">
          <w:pPr>
            <w:spacing w:line="25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ISTITUTO COMPRENSIVO STATALE “G. CIMA”</w:t>
          </w:r>
        </w:p>
      </w:tc>
    </w:tr>
    <w:tr w:rsidR="000442AD" w14:paraId="1D37EF2C" w14:textId="77777777" w:rsidTr="004C796A">
      <w:trPr>
        <w:jc w:val="center"/>
      </w:trPr>
      <w:tc>
        <w:tcPr>
          <w:tcW w:w="8926" w:type="dxa"/>
          <w:tcBorders>
            <w:left w:val="single" w:sz="4" w:space="0" w:color="000000"/>
            <w:right w:val="single" w:sz="4" w:space="0" w:color="000000"/>
          </w:tcBorders>
        </w:tcPr>
        <w:p w14:paraId="06F918C5" w14:textId="77777777" w:rsidR="000442AD" w:rsidRDefault="000442AD" w:rsidP="000442AD">
          <w:pPr>
            <w:spacing w:line="256" w:lineRule="aut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Piazza De Gasperi, 2 - 09040 GUASILA (SU) - C.F. 92104990921 - C.M. CAIC82800C</w:t>
          </w:r>
        </w:p>
      </w:tc>
    </w:tr>
    <w:tr w:rsidR="000442AD" w14:paraId="5D0A963E" w14:textId="77777777" w:rsidTr="004C796A">
      <w:trPr>
        <w:jc w:val="center"/>
      </w:trPr>
      <w:tc>
        <w:tcPr>
          <w:tcW w:w="8926" w:type="dxa"/>
          <w:tcBorders>
            <w:left w:val="single" w:sz="4" w:space="0" w:color="000000"/>
            <w:right w:val="single" w:sz="4" w:space="0" w:color="000000"/>
          </w:tcBorders>
        </w:tcPr>
        <w:p w14:paraId="05DF27E8" w14:textId="77777777" w:rsidR="000442AD" w:rsidRDefault="000442AD" w:rsidP="000442AD">
          <w:pPr>
            <w:spacing w:line="256" w:lineRule="aut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Tel. 070 986015 – sito internet: www.comprensivoguasila.it</w:t>
          </w:r>
        </w:p>
      </w:tc>
    </w:tr>
    <w:tr w:rsidR="000442AD" w14:paraId="0DA7A7AE" w14:textId="77777777" w:rsidTr="004C796A">
      <w:trPr>
        <w:jc w:val="center"/>
      </w:trPr>
      <w:tc>
        <w:tcPr>
          <w:tcW w:w="8926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A32B3BE" w14:textId="77777777" w:rsidR="000442AD" w:rsidRDefault="000442AD" w:rsidP="000442AD">
          <w:pPr>
            <w:spacing w:line="256" w:lineRule="auto"/>
            <w:jc w:val="center"/>
          </w:pPr>
          <w:r>
            <w:rPr>
              <w:rFonts w:ascii="Arial" w:hAnsi="Arial"/>
            </w:rPr>
            <w:t xml:space="preserve">e-mail: </w:t>
          </w:r>
          <w:r>
            <w:rPr>
              <w:rFonts w:ascii="Arial" w:hAnsi="Arial"/>
              <w:color w:val="00007F"/>
              <w:u w:val="single"/>
            </w:rPr>
            <w:t>caic82800c@istruzione.it</w:t>
          </w:r>
          <w:r>
            <w:rPr>
              <w:rFonts w:ascii="Arial" w:hAnsi="Arial"/>
            </w:rPr>
            <w:t xml:space="preserve">; </w:t>
          </w:r>
          <w:hyperlink r:id="rId2">
            <w:r>
              <w:rPr>
                <w:rStyle w:val="Collegamentoipertestuale"/>
                <w:rFonts w:ascii="Arial" w:hAnsi="Arial"/>
                <w:color w:val="0563C1"/>
              </w:rPr>
              <w:t>caic82800c@pec.istruzione.it</w:t>
            </w:r>
          </w:hyperlink>
        </w:p>
        <w:p w14:paraId="06267D75" w14:textId="77777777" w:rsidR="000442AD" w:rsidRDefault="000442AD" w:rsidP="000442AD">
          <w:pPr>
            <w:spacing w:line="256" w:lineRule="auto"/>
            <w:jc w:val="center"/>
            <w:rPr>
              <w:rFonts w:ascii="Arial" w:hAnsi="Arial"/>
              <w:sz w:val="12"/>
              <w:szCs w:val="12"/>
            </w:rPr>
          </w:pPr>
        </w:p>
      </w:tc>
    </w:tr>
  </w:tbl>
  <w:p w14:paraId="236EC9DF" w14:textId="77777777" w:rsidR="000442AD" w:rsidRDefault="000442A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26" w:type="dxa"/>
      <w:jc w:val="center"/>
      <w:tblLayout w:type="fixed"/>
      <w:tblLook w:val="0000" w:firstRow="0" w:lastRow="0" w:firstColumn="0" w:lastColumn="0" w:noHBand="0" w:noVBand="0"/>
    </w:tblPr>
    <w:tblGrid>
      <w:gridCol w:w="8926"/>
    </w:tblGrid>
    <w:tr w:rsidR="00E46AE4" w14:paraId="571B7327" w14:textId="77777777" w:rsidTr="00815AEB">
      <w:trPr>
        <w:jc w:val="center"/>
      </w:trPr>
      <w:tc>
        <w:tcPr>
          <w:tcW w:w="8926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14:paraId="1E2CA1D4" w14:textId="77777777" w:rsidR="00E46AE4" w:rsidRPr="00290C6A" w:rsidRDefault="00E46AE4" w:rsidP="00E46AE4">
          <w:pPr>
            <w:spacing w:after="0"/>
            <w:jc w:val="center"/>
            <w:rPr>
              <w:sz w:val="10"/>
              <w:szCs w:val="12"/>
            </w:rPr>
          </w:pPr>
        </w:p>
        <w:p w14:paraId="3148F63E" w14:textId="77777777" w:rsidR="00E46AE4" w:rsidRDefault="00E46AE4" w:rsidP="00E46AE4">
          <w:pPr>
            <w:spacing w:after="0"/>
            <w:jc w:val="center"/>
          </w:pPr>
          <w:r>
            <w:rPr>
              <w:noProof/>
            </w:rPr>
            <w:drawing>
              <wp:inline distT="0" distB="0" distL="0" distR="0" wp14:anchorId="002A75BD" wp14:editId="77F38662">
                <wp:extent cx="567690" cy="567690"/>
                <wp:effectExtent l="0" t="0" r="0" b="0"/>
                <wp:docPr id="1" name="Immagin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690" cy="5676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sz w:val="21"/>
            </w:rPr>
            <w:t xml:space="preserve"> </w:t>
          </w:r>
        </w:p>
      </w:tc>
    </w:tr>
    <w:tr w:rsidR="00E46AE4" w14:paraId="2C399917" w14:textId="77777777" w:rsidTr="00815AEB">
      <w:trPr>
        <w:jc w:val="center"/>
      </w:trPr>
      <w:tc>
        <w:tcPr>
          <w:tcW w:w="8926" w:type="dxa"/>
          <w:tcBorders>
            <w:left w:val="single" w:sz="4" w:space="0" w:color="000000"/>
            <w:right w:val="single" w:sz="4" w:space="0" w:color="000000"/>
          </w:tcBorders>
        </w:tcPr>
        <w:p w14:paraId="531D75B6" w14:textId="77777777" w:rsidR="00E46AE4" w:rsidRDefault="00E46AE4" w:rsidP="00E46AE4">
          <w:pPr>
            <w:spacing w:after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ISTITUTO COMPRENSIVO STATALE “G. CIMA”</w:t>
          </w:r>
        </w:p>
      </w:tc>
    </w:tr>
    <w:tr w:rsidR="00E46AE4" w14:paraId="3FD25FB8" w14:textId="77777777" w:rsidTr="00815AEB">
      <w:trPr>
        <w:jc w:val="center"/>
      </w:trPr>
      <w:tc>
        <w:tcPr>
          <w:tcW w:w="8926" w:type="dxa"/>
          <w:tcBorders>
            <w:left w:val="single" w:sz="4" w:space="0" w:color="000000"/>
            <w:right w:val="single" w:sz="4" w:space="0" w:color="000000"/>
          </w:tcBorders>
        </w:tcPr>
        <w:p w14:paraId="38B2D641" w14:textId="77777777" w:rsidR="00E46AE4" w:rsidRDefault="00E46AE4" w:rsidP="00E46AE4">
          <w:pPr>
            <w:spacing w:after="0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Piazza De Gasperi, 2 - 09040 GUASILA (SU) - C.F. 92104990921 - C.M. CAIC82800C</w:t>
          </w:r>
        </w:p>
      </w:tc>
    </w:tr>
    <w:tr w:rsidR="00E46AE4" w14:paraId="444AF3F9" w14:textId="77777777" w:rsidTr="00815AEB">
      <w:trPr>
        <w:jc w:val="center"/>
      </w:trPr>
      <w:tc>
        <w:tcPr>
          <w:tcW w:w="8926" w:type="dxa"/>
          <w:tcBorders>
            <w:left w:val="single" w:sz="4" w:space="0" w:color="000000"/>
            <w:right w:val="single" w:sz="4" w:space="0" w:color="000000"/>
          </w:tcBorders>
        </w:tcPr>
        <w:p w14:paraId="04AEE319" w14:textId="5C0134A0" w:rsidR="00E46AE4" w:rsidRDefault="00E46AE4" w:rsidP="00E46AE4">
          <w:pPr>
            <w:spacing w:after="0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Tel. 070 986015 – sito internet: www.comprensivoguasila.</w:t>
          </w:r>
          <w:r w:rsidR="00900EAE">
            <w:rPr>
              <w:rFonts w:ascii="Arial" w:hAnsi="Arial"/>
            </w:rPr>
            <w:t>edu.</w:t>
          </w:r>
          <w:r>
            <w:rPr>
              <w:rFonts w:ascii="Arial" w:hAnsi="Arial"/>
            </w:rPr>
            <w:t>it</w:t>
          </w:r>
        </w:p>
      </w:tc>
    </w:tr>
    <w:tr w:rsidR="00E46AE4" w14:paraId="31680F94" w14:textId="77777777" w:rsidTr="00815AEB">
      <w:trPr>
        <w:jc w:val="center"/>
      </w:trPr>
      <w:tc>
        <w:tcPr>
          <w:tcW w:w="8926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A7E72A6" w14:textId="77777777" w:rsidR="00E46AE4" w:rsidRDefault="00E46AE4" w:rsidP="00E46AE4">
          <w:pPr>
            <w:spacing w:after="0"/>
            <w:jc w:val="center"/>
          </w:pPr>
          <w:r>
            <w:rPr>
              <w:rFonts w:ascii="Arial" w:hAnsi="Arial"/>
            </w:rPr>
            <w:t xml:space="preserve">e-mail: </w:t>
          </w:r>
          <w:r>
            <w:rPr>
              <w:rFonts w:ascii="Arial" w:hAnsi="Arial"/>
              <w:color w:val="00007F"/>
              <w:u w:val="single"/>
            </w:rPr>
            <w:t>caic82800c@istruzione.it</w:t>
          </w:r>
          <w:r>
            <w:rPr>
              <w:rFonts w:ascii="Arial" w:hAnsi="Arial"/>
            </w:rPr>
            <w:t xml:space="preserve">; </w:t>
          </w:r>
          <w:hyperlink r:id="rId2">
            <w:r>
              <w:rPr>
                <w:rStyle w:val="Collegamentoipertestuale"/>
                <w:rFonts w:ascii="Arial" w:hAnsi="Arial"/>
                <w:color w:val="0563C1"/>
              </w:rPr>
              <w:t>caic82800c@pec.istruzione.it</w:t>
            </w:r>
          </w:hyperlink>
        </w:p>
        <w:p w14:paraId="3000FFF4" w14:textId="77777777" w:rsidR="00E46AE4" w:rsidRPr="00290C6A" w:rsidRDefault="00E46AE4" w:rsidP="00E46AE4">
          <w:pPr>
            <w:spacing w:after="0"/>
            <w:jc w:val="center"/>
            <w:rPr>
              <w:rFonts w:ascii="Arial" w:hAnsi="Arial"/>
              <w:sz w:val="10"/>
              <w:szCs w:val="12"/>
            </w:rPr>
          </w:pPr>
        </w:p>
      </w:tc>
    </w:tr>
  </w:tbl>
  <w:p w14:paraId="1F7830B4" w14:textId="48BFCA0F" w:rsidR="00E13C3F" w:rsidRPr="001364D5" w:rsidRDefault="00E13C3F" w:rsidP="001364D5">
    <w:pPr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D711483"/>
    <w:multiLevelType w:val="hybridMultilevel"/>
    <w:tmpl w:val="3AFC5E1E"/>
    <w:lvl w:ilvl="0" w:tplc="4804905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49318CD"/>
    <w:multiLevelType w:val="hybridMultilevel"/>
    <w:tmpl w:val="37EA778C"/>
    <w:lvl w:ilvl="0" w:tplc="14429120">
      <w:start w:val="1"/>
      <w:numFmt w:val="decimal"/>
      <w:lvlText w:val="%1."/>
      <w:lvlJc w:val="left"/>
      <w:pPr>
        <w:ind w:left="720" w:hanging="360"/>
      </w:pPr>
    </w:lvl>
    <w:lvl w:ilvl="1" w:tplc="14429120" w:tentative="1">
      <w:start w:val="1"/>
      <w:numFmt w:val="lowerLetter"/>
      <w:lvlText w:val="%2."/>
      <w:lvlJc w:val="left"/>
      <w:pPr>
        <w:ind w:left="1440" w:hanging="360"/>
      </w:pPr>
    </w:lvl>
    <w:lvl w:ilvl="2" w:tplc="14429120" w:tentative="1">
      <w:start w:val="1"/>
      <w:numFmt w:val="lowerRoman"/>
      <w:lvlText w:val="%3."/>
      <w:lvlJc w:val="right"/>
      <w:pPr>
        <w:ind w:left="2160" w:hanging="180"/>
      </w:pPr>
    </w:lvl>
    <w:lvl w:ilvl="3" w:tplc="14429120" w:tentative="1">
      <w:start w:val="1"/>
      <w:numFmt w:val="decimal"/>
      <w:lvlText w:val="%4."/>
      <w:lvlJc w:val="left"/>
      <w:pPr>
        <w:ind w:left="2880" w:hanging="360"/>
      </w:pPr>
    </w:lvl>
    <w:lvl w:ilvl="4" w:tplc="14429120" w:tentative="1">
      <w:start w:val="1"/>
      <w:numFmt w:val="lowerLetter"/>
      <w:lvlText w:val="%5."/>
      <w:lvlJc w:val="left"/>
      <w:pPr>
        <w:ind w:left="3600" w:hanging="360"/>
      </w:pPr>
    </w:lvl>
    <w:lvl w:ilvl="5" w:tplc="14429120" w:tentative="1">
      <w:start w:val="1"/>
      <w:numFmt w:val="lowerRoman"/>
      <w:lvlText w:val="%6."/>
      <w:lvlJc w:val="right"/>
      <w:pPr>
        <w:ind w:left="4320" w:hanging="180"/>
      </w:pPr>
    </w:lvl>
    <w:lvl w:ilvl="6" w:tplc="14429120" w:tentative="1">
      <w:start w:val="1"/>
      <w:numFmt w:val="decimal"/>
      <w:lvlText w:val="%7."/>
      <w:lvlJc w:val="left"/>
      <w:pPr>
        <w:ind w:left="5040" w:hanging="360"/>
      </w:pPr>
    </w:lvl>
    <w:lvl w:ilvl="7" w:tplc="14429120" w:tentative="1">
      <w:start w:val="1"/>
      <w:numFmt w:val="lowerLetter"/>
      <w:lvlText w:val="%8."/>
      <w:lvlJc w:val="left"/>
      <w:pPr>
        <w:ind w:left="5760" w:hanging="360"/>
      </w:pPr>
    </w:lvl>
    <w:lvl w:ilvl="8" w:tplc="1442912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11C72"/>
    <w:rsid w:val="000442AD"/>
    <w:rsid w:val="00065F9C"/>
    <w:rsid w:val="000E0145"/>
    <w:rsid w:val="000F54FA"/>
    <w:rsid w:val="000F6147"/>
    <w:rsid w:val="001013B7"/>
    <w:rsid w:val="00112029"/>
    <w:rsid w:val="00135412"/>
    <w:rsid w:val="001364D5"/>
    <w:rsid w:val="00146212"/>
    <w:rsid w:val="001E26D2"/>
    <w:rsid w:val="001F478F"/>
    <w:rsid w:val="002038CE"/>
    <w:rsid w:val="00271ABD"/>
    <w:rsid w:val="00290C6A"/>
    <w:rsid w:val="0033008D"/>
    <w:rsid w:val="00331143"/>
    <w:rsid w:val="00331463"/>
    <w:rsid w:val="00361FF4"/>
    <w:rsid w:val="003B5299"/>
    <w:rsid w:val="00493A0C"/>
    <w:rsid w:val="004D6B48"/>
    <w:rsid w:val="00531A4E"/>
    <w:rsid w:val="00535F5A"/>
    <w:rsid w:val="00555F58"/>
    <w:rsid w:val="00590642"/>
    <w:rsid w:val="005D198C"/>
    <w:rsid w:val="005D3DAE"/>
    <w:rsid w:val="006243AF"/>
    <w:rsid w:val="0063367B"/>
    <w:rsid w:val="006355CE"/>
    <w:rsid w:val="00636682"/>
    <w:rsid w:val="0067020C"/>
    <w:rsid w:val="00694FF6"/>
    <w:rsid w:val="006E6663"/>
    <w:rsid w:val="00703CB1"/>
    <w:rsid w:val="007B21FB"/>
    <w:rsid w:val="00835C71"/>
    <w:rsid w:val="008B3AC2"/>
    <w:rsid w:val="008D60A6"/>
    <w:rsid w:val="008F680D"/>
    <w:rsid w:val="00900EAE"/>
    <w:rsid w:val="00915BFD"/>
    <w:rsid w:val="00A5489A"/>
    <w:rsid w:val="00AC197E"/>
    <w:rsid w:val="00B21D59"/>
    <w:rsid w:val="00BC1EFC"/>
    <w:rsid w:val="00BD419F"/>
    <w:rsid w:val="00BD4212"/>
    <w:rsid w:val="00BE2416"/>
    <w:rsid w:val="00BF7D50"/>
    <w:rsid w:val="00C42C34"/>
    <w:rsid w:val="00C51D3F"/>
    <w:rsid w:val="00C77E4B"/>
    <w:rsid w:val="00CA0455"/>
    <w:rsid w:val="00CA1077"/>
    <w:rsid w:val="00CD70D1"/>
    <w:rsid w:val="00CF43EA"/>
    <w:rsid w:val="00D44EA8"/>
    <w:rsid w:val="00DF064E"/>
    <w:rsid w:val="00E13C3F"/>
    <w:rsid w:val="00E46AE4"/>
    <w:rsid w:val="00F02100"/>
    <w:rsid w:val="00F674D1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DD06D8"/>
  <w15:docId w15:val="{C733CF07-30FD-42EB-BA37-19CA787E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61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PHPDOCX">
    <w:name w:val="Heading 1 PHPDOCX"/>
    <w:basedOn w:val="Normale"/>
    <w:next w:val="Normale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e"/>
    <w:next w:val="Normale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e"/>
    <w:next w:val="Normale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e"/>
    <w:next w:val="Normale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e"/>
    <w:next w:val="Normale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e"/>
    <w:next w:val="Normale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e"/>
    <w:next w:val="Normale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e"/>
    <w:next w:val="Normale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e"/>
    <w:next w:val="Normale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e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e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e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e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e"/>
    <w:next w:val="Normale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e"/>
    <w:next w:val="Normale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e"/>
    <w:next w:val="Normale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e"/>
    <w:next w:val="Normale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e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5D3D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3DAE"/>
  </w:style>
  <w:style w:type="paragraph" w:styleId="Pidipagina">
    <w:name w:val="footer"/>
    <w:basedOn w:val="Normale"/>
    <w:link w:val="PidipaginaCarattere"/>
    <w:uiPriority w:val="99"/>
    <w:unhideWhenUsed/>
    <w:rsid w:val="005D3D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3DAE"/>
  </w:style>
  <w:style w:type="character" w:styleId="Collegamentoipertestuale">
    <w:name w:val="Hyperlink"/>
    <w:basedOn w:val="Carpredefinitoparagrafo"/>
    <w:uiPriority w:val="99"/>
    <w:semiHidden/>
    <w:unhideWhenUsed/>
    <w:rsid w:val="000442AD"/>
    <w:rPr>
      <w:color w:val="000080"/>
      <w:u w:val="single"/>
    </w:rPr>
  </w:style>
  <w:style w:type="paragraph" w:styleId="NormaleWeb">
    <w:name w:val="Normal (Web)"/>
    <w:basedOn w:val="Normale"/>
    <w:uiPriority w:val="99"/>
    <w:semiHidden/>
    <w:unhideWhenUsed/>
    <w:rsid w:val="000442AD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3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3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9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ic82800c@pec.istruzione.it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ic82800c@pec.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03B81-E757-463F-9BD9-8C270606A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Andrea Porcedda</cp:lastModifiedBy>
  <cp:revision>2</cp:revision>
  <cp:lastPrinted>2024-01-16T07:03:00Z</cp:lastPrinted>
  <dcterms:created xsi:type="dcterms:W3CDTF">2024-01-18T08:38:00Z</dcterms:created>
  <dcterms:modified xsi:type="dcterms:W3CDTF">2024-01-18T08:38:00Z</dcterms:modified>
</cp:coreProperties>
</file>